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F" w:rsidRDefault="006F1BDF" w:rsidP="0017479C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7C40" w:rsidRPr="002A7C40" w:rsidRDefault="00353B7E" w:rsidP="002125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 ORGANIZACYJNY</w:t>
      </w:r>
    </w:p>
    <w:p w:rsidR="002A7C40" w:rsidRDefault="002A7C40" w:rsidP="002125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7C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MISTRZOSTW W </w:t>
      </w:r>
      <w:r w:rsidR="002125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PIŁCE NOŻNEJ</w:t>
      </w:r>
    </w:p>
    <w:p w:rsidR="002A7C40" w:rsidRDefault="00212541" w:rsidP="00212541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LICEALIADA</w:t>
      </w:r>
    </w:p>
    <w:p w:rsidR="00212541" w:rsidRDefault="00212541" w:rsidP="00212541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B7E" w:rsidRDefault="00353B7E" w:rsidP="00212541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Termin: </w:t>
      </w:r>
      <w:r w:rsidR="002125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05.04.2023 r. (środa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:rsidR="00353B7E" w:rsidRDefault="00353B7E" w:rsidP="00212541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Weryfikacja i rozpoczęcie zawodów: </w:t>
      </w:r>
      <w:r w:rsidR="002125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zależności od ilości zgłoszonych drużyn, godziny weryfikacji oraz rozpoczęcia turnieju zostaną podane w komunikacie nr 2, po zamknięciu bramek SRS.</w:t>
      </w:r>
    </w:p>
    <w:p w:rsidR="00353B7E" w:rsidRDefault="00353B7E" w:rsidP="00212541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Miejsce: </w:t>
      </w:r>
      <w:r w:rsidR="002125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Boisko Orlik przy ul. Górowskiej 49 (Zaborowo) obok kompleksu boisk Polonii Leszno.</w:t>
      </w:r>
    </w:p>
    <w:p w:rsidR="00353B7E" w:rsidRPr="00353B7E" w:rsidRDefault="00353B7E" w:rsidP="00212541">
      <w:pPr>
        <w:pStyle w:val="Akapitzlist"/>
        <w:numPr>
          <w:ilvl w:val="0"/>
          <w:numId w:val="35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Zgłoszenia: </w:t>
      </w:r>
      <w:r w:rsidR="00212541" w:rsidRPr="002125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Bramki SRS otwarte do 31.03.23 r.</w:t>
      </w:r>
    </w:p>
    <w:p w:rsidR="00AB4B00" w:rsidRPr="00AB4B00" w:rsidRDefault="00AB4B00" w:rsidP="00AB4B00">
      <w:pPr>
        <w:pStyle w:val="Akapitzlist"/>
        <w:ind w:left="108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sectPr w:rsidR="00AB4B00" w:rsidRPr="00AB4B00" w:rsidSect="00BF6A64">
      <w:headerReference w:type="default" r:id="rId8"/>
      <w:footerReference w:type="default" r:id="rId9"/>
      <w:pgSz w:w="11906" w:h="16838"/>
      <w:pgMar w:top="1020" w:right="1417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3B" w:rsidRDefault="006E093B" w:rsidP="00C411BB">
      <w:pPr>
        <w:spacing w:line="240" w:lineRule="auto"/>
      </w:pPr>
      <w:r>
        <w:separator/>
      </w:r>
    </w:p>
  </w:endnote>
  <w:endnote w:type="continuationSeparator" w:id="1">
    <w:p w:rsidR="006E093B" w:rsidRDefault="006E093B" w:rsidP="00C4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B" w:rsidRPr="00F675CE" w:rsidRDefault="00C411BB" w:rsidP="00C411BB">
    <w:pPr>
      <w:pStyle w:val="Stopka"/>
      <w:tabs>
        <w:tab w:val="clear" w:pos="4536"/>
        <w:tab w:val="clear" w:pos="9072"/>
        <w:tab w:val="left" w:pos="1920"/>
      </w:tabs>
      <w:jc w:val="center"/>
      <w:rPr>
        <w:rFonts w:ascii="Calibri" w:hAnsi="Calibri" w:cs="Calibri"/>
        <w:b/>
      </w:rPr>
    </w:pPr>
    <w:r w:rsidRPr="00F675CE">
      <w:rPr>
        <w:rFonts w:ascii="Calibri" w:hAnsi="Calibri" w:cs="Calibri"/>
        <w:b/>
      </w:rPr>
      <w:t>ZADANIE REALIZOWANE ZE ŚRODKÓW:</w:t>
    </w:r>
  </w:p>
  <w:p w:rsidR="00C411BB" w:rsidRDefault="00C411BB" w:rsidP="00C411BB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88900</wp:posOffset>
          </wp:positionV>
          <wp:extent cx="457200" cy="542925"/>
          <wp:effectExtent l="0" t="0" r="0" b="9525"/>
          <wp:wrapNone/>
          <wp:docPr id="5" name="Obraz 5" descr="C:\Users\Grzegorz\Desktop\MOS\STRONKA\logo_Les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Grzegorz\Desktop\MOS\STRONKA\logo_Les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88900</wp:posOffset>
          </wp:positionV>
          <wp:extent cx="398780" cy="485775"/>
          <wp:effectExtent l="0" t="0" r="1270" b="9525"/>
          <wp:wrapNone/>
          <wp:docPr id="6" name="Obraz 6" descr="C:\Users\Grzegorz\Desktop\MOS\STRONKA\Powi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Grzegorz\Desktop\MOS\STRONKA\Powiat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88900</wp:posOffset>
          </wp:positionV>
          <wp:extent cx="412750" cy="485775"/>
          <wp:effectExtent l="0" t="0" r="635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11BB" w:rsidRDefault="00C411BB" w:rsidP="00C411BB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5109845</wp:posOffset>
          </wp:positionH>
          <wp:positionV relativeFrom="paragraph">
            <wp:posOffset>41910</wp:posOffset>
          </wp:positionV>
          <wp:extent cx="742950" cy="36639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11BB" w:rsidRDefault="00C411BB" w:rsidP="00C411BB">
    <w:pPr>
      <w:pStyle w:val="Stopka"/>
      <w:tabs>
        <w:tab w:val="clear" w:pos="4536"/>
        <w:tab w:val="clear" w:pos="9072"/>
        <w:tab w:val="left" w:pos="1920"/>
      </w:tabs>
      <w:jc w:val="center"/>
      <w:rPr>
        <w:b/>
      </w:rPr>
    </w:pPr>
  </w:p>
  <w:p w:rsidR="00C411BB" w:rsidRDefault="00C411BB" w:rsidP="00C411BB">
    <w:pPr>
      <w:pStyle w:val="Stopka"/>
      <w:rPr>
        <w:b/>
        <w:bCs/>
        <w:sz w:val="60"/>
      </w:rPr>
    </w:pPr>
  </w:p>
  <w:p w:rsidR="00C411BB" w:rsidRDefault="00C41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3B" w:rsidRDefault="006E093B" w:rsidP="00C411BB">
      <w:pPr>
        <w:spacing w:line="240" w:lineRule="auto"/>
      </w:pPr>
      <w:r>
        <w:separator/>
      </w:r>
    </w:p>
  </w:footnote>
  <w:footnote w:type="continuationSeparator" w:id="1">
    <w:p w:rsidR="006E093B" w:rsidRDefault="006E093B" w:rsidP="00C41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BB" w:rsidRPr="00246EE2" w:rsidRDefault="00C411BB" w:rsidP="00C411BB">
    <w:pPr>
      <w:pStyle w:val="Nagwek"/>
      <w:spacing w:line="360" w:lineRule="auto"/>
      <w:jc w:val="center"/>
      <w:rPr>
        <w:rFonts w:ascii="Arial" w:hAnsi="Arial" w:cs="Arial"/>
        <w:b/>
      </w:rPr>
    </w:pPr>
    <w:r w:rsidRPr="00246EE2">
      <w:rPr>
        <w:rFonts w:ascii="Arial" w:hAnsi="Arial" w:cs="Arial"/>
        <w:b/>
      </w:rPr>
      <w:t>LESZCZYŃSKIE IGRZYSKA MŁODZIEŻY SZKOLNEJ</w:t>
    </w:r>
  </w:p>
  <w:p w:rsidR="00C411BB" w:rsidRPr="00246EE2" w:rsidRDefault="00212541" w:rsidP="00C411BB">
    <w:pPr>
      <w:pStyle w:val="Nagwek"/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ROK SZKOLNY 2022/2023</w:t>
    </w:r>
  </w:p>
  <w:p w:rsidR="00C411BB" w:rsidRPr="00F675CE" w:rsidRDefault="00C411BB" w:rsidP="00C411BB">
    <w:pPr>
      <w:pStyle w:val="Nagwek"/>
      <w:jc w:val="center"/>
      <w:rPr>
        <w:rFonts w:ascii="Calibri" w:hAnsi="Calibri" w:cs="Calibri"/>
        <w:b/>
        <w:color w:val="0070C0"/>
      </w:rPr>
    </w:pPr>
    <w:r w:rsidRPr="00F675CE">
      <w:rPr>
        <w:rFonts w:ascii="Calibri" w:hAnsi="Calibri" w:cs="Calibri"/>
        <w:b/>
        <w:color w:val="0070C0"/>
      </w:rPr>
      <w:t>HONOROWY PATRONAT:</w:t>
    </w:r>
  </w:p>
  <w:p w:rsidR="00C411BB" w:rsidRPr="00F675CE" w:rsidRDefault="00C411BB" w:rsidP="00C411BB">
    <w:pPr>
      <w:pStyle w:val="Nagwek"/>
      <w:rPr>
        <w:rFonts w:ascii="Calibri" w:hAnsi="Calibri" w:cs="Calibri"/>
        <w:b/>
        <w:color w:val="0070C0"/>
      </w:rPr>
    </w:pPr>
    <w:r w:rsidRPr="00F675CE">
      <w:rPr>
        <w:rFonts w:ascii="Calibri" w:hAnsi="Calibri" w:cs="Calibri"/>
        <w:b/>
        <w:color w:val="0070C0"/>
      </w:rPr>
      <w:t>PREZYDENT MIASTA LESZNA                                                                              STAROSTA LESZCZYŃSKI</w:t>
    </w:r>
  </w:p>
  <w:p w:rsidR="00C411BB" w:rsidRPr="00F675CE" w:rsidRDefault="00C411BB" w:rsidP="00C411BB">
    <w:pPr>
      <w:pStyle w:val="Nagwek"/>
      <w:rPr>
        <w:rFonts w:ascii="Calibri" w:hAnsi="Calibri" w:cs="Calibri"/>
        <w:b/>
        <w:color w:val="0070C0"/>
      </w:rPr>
    </w:pPr>
    <w:r w:rsidRPr="00F675CE">
      <w:rPr>
        <w:rFonts w:ascii="Calibri" w:hAnsi="Calibri" w:cs="Calibri"/>
        <w:b/>
        <w:color w:val="0070C0"/>
      </w:rPr>
      <w:t xml:space="preserve">       ŁUKASZ BOROWIAK                                                                                    JAROSŁAW WAWRZYNIAK</w:t>
    </w:r>
  </w:p>
  <w:p w:rsidR="00C411BB" w:rsidRDefault="00C411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2"/>
      <w:numFmt w:val="upperRoman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2"/>
      <w:numFmt w:val="bullet"/>
      <w:lvlText w:val="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2"/>
      <w:numFmt w:val="bullet"/>
      <w:lvlText w:val="•"/>
      <w:lvlJc w:val="left"/>
      <w:pPr>
        <w:tabs>
          <w:tab w:val="num" w:pos="283"/>
        </w:tabs>
        <w:ind w:left="283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3"/>
      <w:numFmt w:val="upperRoman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283"/>
        </w:tabs>
        <w:ind w:left="283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2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2"/>
      <w:numFmt w:val="bullet"/>
      <w:lvlText w:val="•"/>
      <w:lvlJc w:val="left"/>
      <w:pPr>
        <w:tabs>
          <w:tab w:val="num" w:pos="283"/>
        </w:tabs>
        <w:ind w:left="283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283"/>
        </w:tabs>
        <w:ind w:left="283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2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start w:val="3"/>
      <w:numFmt w:val="bullet"/>
      <w:lvlText w:val="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4"/>
      <w:numFmt w:val="upperRoman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start w:val="4"/>
      <w:numFmt w:val="bullet"/>
      <w:lvlText w:val="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start w:val="5"/>
      <w:numFmt w:val="upperRoman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start w:val="5"/>
      <w:numFmt w:val="bullet"/>
      <w:lvlText w:val="-"/>
      <w:lvlJc w:val="left"/>
      <w:pPr>
        <w:tabs>
          <w:tab w:val="num" w:pos="170"/>
        </w:tabs>
        <w:ind w:left="170" w:firstLine="284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start w:val="5"/>
      <w:numFmt w:val="bullet"/>
      <w:lvlText w:val="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19">
    <w:nsid w:val="0B6B45CF"/>
    <w:multiLevelType w:val="hybridMultilevel"/>
    <w:tmpl w:val="923809F6"/>
    <w:lvl w:ilvl="0" w:tplc="A6489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02309"/>
    <w:multiLevelType w:val="hybridMultilevel"/>
    <w:tmpl w:val="8A50C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0F54A6"/>
    <w:multiLevelType w:val="hybridMultilevel"/>
    <w:tmpl w:val="216A53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7BC0245"/>
    <w:multiLevelType w:val="hybridMultilevel"/>
    <w:tmpl w:val="C0367820"/>
    <w:lvl w:ilvl="0" w:tplc="0590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76292"/>
    <w:multiLevelType w:val="hybridMultilevel"/>
    <w:tmpl w:val="1C80A28C"/>
    <w:lvl w:ilvl="0" w:tplc="FC7EF0F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61B0B"/>
    <w:multiLevelType w:val="hybridMultilevel"/>
    <w:tmpl w:val="72409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928F8"/>
    <w:multiLevelType w:val="hybridMultilevel"/>
    <w:tmpl w:val="EC9497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37B109A"/>
    <w:multiLevelType w:val="hybridMultilevel"/>
    <w:tmpl w:val="400E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B01C2"/>
    <w:multiLevelType w:val="hybridMultilevel"/>
    <w:tmpl w:val="3196D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64DDE"/>
    <w:multiLevelType w:val="hybridMultilevel"/>
    <w:tmpl w:val="E0FA7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128D"/>
    <w:multiLevelType w:val="hybridMultilevel"/>
    <w:tmpl w:val="E518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636B"/>
    <w:multiLevelType w:val="hybridMultilevel"/>
    <w:tmpl w:val="FCE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926D4"/>
    <w:multiLevelType w:val="hybridMultilevel"/>
    <w:tmpl w:val="99FAAD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1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8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20"/>
  </w:num>
  <w:num w:numId="25">
    <w:abstractNumId w:val="24"/>
  </w:num>
  <w:num w:numId="26">
    <w:abstractNumId w:val="27"/>
  </w:num>
  <w:num w:numId="27">
    <w:abstractNumId w:val="28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</w:num>
  <w:num w:numId="32">
    <w:abstractNumId w:val="28"/>
  </w:num>
  <w:num w:numId="33">
    <w:abstractNumId w:val="26"/>
  </w:num>
  <w:num w:numId="34">
    <w:abstractNumId w:val="2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11BB"/>
    <w:rsid w:val="00030F7F"/>
    <w:rsid w:val="00065C29"/>
    <w:rsid w:val="000776CF"/>
    <w:rsid w:val="000A1D88"/>
    <w:rsid w:val="000B3DD5"/>
    <w:rsid w:val="000F4C6B"/>
    <w:rsid w:val="00132BDB"/>
    <w:rsid w:val="0017479C"/>
    <w:rsid w:val="00182F5D"/>
    <w:rsid w:val="00193C5D"/>
    <w:rsid w:val="001B5B27"/>
    <w:rsid w:val="001D45EF"/>
    <w:rsid w:val="001E1602"/>
    <w:rsid w:val="00212541"/>
    <w:rsid w:val="002A7C40"/>
    <w:rsid w:val="002C12B1"/>
    <w:rsid w:val="0032294E"/>
    <w:rsid w:val="003478A6"/>
    <w:rsid w:val="00353B7E"/>
    <w:rsid w:val="003779AE"/>
    <w:rsid w:val="003C67D2"/>
    <w:rsid w:val="003D50A4"/>
    <w:rsid w:val="003E35A7"/>
    <w:rsid w:val="004210BF"/>
    <w:rsid w:val="00436BFD"/>
    <w:rsid w:val="004E467B"/>
    <w:rsid w:val="004F518E"/>
    <w:rsid w:val="00551CD9"/>
    <w:rsid w:val="005A06EE"/>
    <w:rsid w:val="005C63A7"/>
    <w:rsid w:val="005F04BD"/>
    <w:rsid w:val="00635B0F"/>
    <w:rsid w:val="00666169"/>
    <w:rsid w:val="00672EBC"/>
    <w:rsid w:val="00683506"/>
    <w:rsid w:val="006E093B"/>
    <w:rsid w:val="006F1BDF"/>
    <w:rsid w:val="007D59DF"/>
    <w:rsid w:val="008009F5"/>
    <w:rsid w:val="00804476"/>
    <w:rsid w:val="00846A6C"/>
    <w:rsid w:val="00893387"/>
    <w:rsid w:val="00971E13"/>
    <w:rsid w:val="009822D4"/>
    <w:rsid w:val="00997E4B"/>
    <w:rsid w:val="009A09B4"/>
    <w:rsid w:val="00A4107B"/>
    <w:rsid w:val="00AA1AF0"/>
    <w:rsid w:val="00AB269E"/>
    <w:rsid w:val="00AB4B00"/>
    <w:rsid w:val="00AE297F"/>
    <w:rsid w:val="00B13478"/>
    <w:rsid w:val="00B6480D"/>
    <w:rsid w:val="00BA4349"/>
    <w:rsid w:val="00BB6F7E"/>
    <w:rsid w:val="00BC57FA"/>
    <w:rsid w:val="00BF1F0A"/>
    <w:rsid w:val="00BF6A64"/>
    <w:rsid w:val="00C411BB"/>
    <w:rsid w:val="00CB0C3C"/>
    <w:rsid w:val="00D765AA"/>
    <w:rsid w:val="00DA5629"/>
    <w:rsid w:val="00DB07A6"/>
    <w:rsid w:val="00E11166"/>
    <w:rsid w:val="00EA2413"/>
    <w:rsid w:val="00F40E5E"/>
    <w:rsid w:val="00F84FDE"/>
    <w:rsid w:val="00F95738"/>
    <w:rsid w:val="00F9583B"/>
    <w:rsid w:val="00F974E7"/>
    <w:rsid w:val="00F97560"/>
    <w:rsid w:val="00FD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AE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1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BB"/>
  </w:style>
  <w:style w:type="paragraph" w:styleId="Stopka">
    <w:name w:val="footer"/>
    <w:basedOn w:val="Normalny"/>
    <w:link w:val="StopkaZnak"/>
    <w:uiPriority w:val="99"/>
    <w:unhideWhenUsed/>
    <w:rsid w:val="00C411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BB"/>
  </w:style>
  <w:style w:type="paragraph" w:customStyle="1" w:styleId="CzgwnaA">
    <w:name w:val="Część główna A"/>
    <w:rsid w:val="00AE29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A">
    <w:name w:val="Bez formatowania A"/>
    <w:rsid w:val="00AE29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97F"/>
    <w:rPr>
      <w:color w:val="0000FF"/>
      <w:u w:val="single"/>
    </w:rPr>
  </w:style>
  <w:style w:type="table" w:styleId="Tabela-Siatka">
    <w:name w:val="Table Grid"/>
    <w:basedOn w:val="Standardowy"/>
    <w:uiPriority w:val="39"/>
    <w:rsid w:val="000A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AE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1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BB"/>
  </w:style>
  <w:style w:type="paragraph" w:styleId="Stopka">
    <w:name w:val="footer"/>
    <w:basedOn w:val="Normalny"/>
    <w:link w:val="StopkaZnak"/>
    <w:uiPriority w:val="99"/>
    <w:unhideWhenUsed/>
    <w:rsid w:val="00C411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BB"/>
  </w:style>
  <w:style w:type="paragraph" w:customStyle="1" w:styleId="CzgwnaA">
    <w:name w:val="Część główna A"/>
    <w:rsid w:val="00AE29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BezformatowaniaA">
    <w:name w:val="Bez formatowania A"/>
    <w:rsid w:val="00AE29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97F"/>
    <w:rPr>
      <w:color w:val="0000FF"/>
      <w:u w:val="single"/>
    </w:rPr>
  </w:style>
  <w:style w:type="table" w:styleId="Tabela-Siatka">
    <w:name w:val="Table Grid"/>
    <w:basedOn w:val="Standardowy"/>
    <w:uiPriority w:val="39"/>
    <w:rsid w:val="000A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6819-0DA5-4960-BAA2-833E4E4A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gmadm09</dc:creator>
  <cp:lastModifiedBy>Użytkownik systemu Windows</cp:lastModifiedBy>
  <cp:revision>2</cp:revision>
  <cp:lastPrinted>2021-11-05T10:09:00Z</cp:lastPrinted>
  <dcterms:created xsi:type="dcterms:W3CDTF">2023-03-28T10:53:00Z</dcterms:created>
  <dcterms:modified xsi:type="dcterms:W3CDTF">2023-03-28T10:53:00Z</dcterms:modified>
</cp:coreProperties>
</file>